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DA" w:rsidRDefault="001D27DA">
      <w:pPr>
        <w:spacing w:line="200" w:lineRule="exact"/>
        <w:sectPr w:rsidR="001D27DA">
          <w:pgSz w:w="12240" w:h="15840"/>
          <w:pgMar w:top="1480" w:right="1720" w:bottom="280" w:left="17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612.5pt;height:11in;z-index:-251661312;mso-position-horizontal-relative:page;mso-position-vertical-relative:page">
            <v:imagedata r:id="rId5" o:title=""/>
            <w10:wrap anchorx="page" anchory="page"/>
          </v:shape>
        </w:pict>
      </w:r>
    </w:p>
    <w:p w:rsidR="001D27DA" w:rsidRDefault="001D27DA">
      <w:pPr>
        <w:spacing w:line="200" w:lineRule="exact"/>
        <w:sectPr w:rsidR="001D27DA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30" type="#_x0000_t75" style="position:absolute;margin-left:0;margin-top:0;width:612.5pt;height:11in;z-index:-251660288;mso-position-horizontal-relative:page;mso-position-vertical-relative:page">
            <v:imagedata r:id="rId6" o:title=""/>
            <w10:wrap anchorx="page" anchory="page"/>
          </v:shape>
        </w:pict>
      </w:r>
    </w:p>
    <w:p w:rsidR="001D27DA" w:rsidRDefault="001D27DA">
      <w:pPr>
        <w:spacing w:line="200" w:lineRule="exact"/>
        <w:sectPr w:rsidR="001D27DA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29" type="#_x0000_t75" style="position:absolute;margin-left:0;margin-top:0;width:612.5pt;height:11in;z-index:-251659264;mso-position-horizontal-relative:page;mso-position-vertical-relative:page">
            <v:imagedata r:id="rId7" o:title=""/>
            <w10:wrap anchorx="page" anchory="page"/>
          </v:shape>
        </w:pict>
      </w:r>
    </w:p>
    <w:p w:rsidR="001D27DA" w:rsidRDefault="001D27DA">
      <w:pPr>
        <w:spacing w:line="200" w:lineRule="exact"/>
        <w:sectPr w:rsidR="001D27DA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28" type="#_x0000_t75" style="position:absolute;margin-left:0;margin-top:0;width:612.5pt;height:11in;z-index:-251658240;mso-position-horizontal-relative:page;mso-position-vertical-relative:page">
            <v:imagedata r:id="rId8" o:title=""/>
            <w10:wrap anchorx="page" anchory="page"/>
          </v:shape>
        </w:pict>
      </w:r>
    </w:p>
    <w:p w:rsidR="001D27DA" w:rsidRDefault="001D27DA">
      <w:pPr>
        <w:spacing w:line="200" w:lineRule="exact"/>
        <w:sectPr w:rsidR="001D27DA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shape id="_x0000_s1027" type="#_x0000_t75" style="position:absolute;margin-left:0;margin-top:0;width:612.5pt;height:11in;z-index:-251657216;mso-position-horizontal-relative:page;mso-position-vertical-relative:page">
            <v:imagedata r:id="rId9" o:title=""/>
            <w10:wrap anchorx="page" anchory="page"/>
          </v:shape>
        </w:pict>
      </w:r>
    </w:p>
    <w:p w:rsidR="001D27DA" w:rsidRDefault="00B227C4">
      <w:pPr>
        <w:spacing w:line="200" w:lineRule="exact"/>
      </w:pPr>
      <w:r>
        <w:rPr>
          <w:noProof/>
        </w:rPr>
        <w:lastRenderedPageBreak/>
        <w:pict>
          <v:rect id="_x0000_s1032" style="position:absolute;margin-left:-.6pt;margin-top:584.9pt;width:23.45pt;height:24.25pt;z-index:251661312" stroked="f"/>
        </w:pict>
      </w:r>
      <w:r w:rsidR="001D27DA">
        <w:pict>
          <v:shape id="_x0000_s1026" type="#_x0000_t75" style="position:absolute;margin-left:0;margin-top:0;width:612.5pt;height:11in;z-index:-251656192;mso-position-horizontal-relative:page;mso-position-vertical-relative:page">
            <v:imagedata r:id="rId10" o:title=""/>
            <w10:wrap anchorx="page" anchory="page"/>
          </v:shape>
        </w:pict>
      </w:r>
    </w:p>
    <w:sectPr w:rsidR="001D27DA" w:rsidSect="001D27DA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843"/>
    <w:multiLevelType w:val="multilevel"/>
    <w:tmpl w:val="21620B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7DA"/>
    <w:rsid w:val="001D27DA"/>
    <w:rsid w:val="00B2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</Words>
  <Characters>12</Characters>
  <Application>Microsoft Office Word</Application>
  <DocSecurity>0</DocSecurity>
  <Lines>1</Lines>
  <Paragraphs>1</Paragraphs>
  <ScaleCrop>false</ScaleCrop>
  <Company>RASD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Weimer</dc:creator>
  <cp:lastModifiedBy>RASD</cp:lastModifiedBy>
  <cp:revision>2</cp:revision>
  <cp:lastPrinted>2015-12-01T20:35:00Z</cp:lastPrinted>
  <dcterms:created xsi:type="dcterms:W3CDTF">2015-12-01T20:35:00Z</dcterms:created>
  <dcterms:modified xsi:type="dcterms:W3CDTF">2015-12-01T20:35:00Z</dcterms:modified>
</cp:coreProperties>
</file>