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99" w:rsidRDefault="00DD3F4D">
      <w:r>
        <w:t>SAE Projects</w:t>
      </w:r>
    </w:p>
    <w:p w:rsidR="00DD3F4D" w:rsidRDefault="00DD3F4D">
      <w:r>
        <w:tab/>
        <w:t xml:space="preserve">GUIDELINES:  </w:t>
      </w:r>
    </w:p>
    <w:p w:rsidR="00DD3F4D" w:rsidRDefault="00DD3F4D" w:rsidP="00DD3F4D">
      <w:pPr>
        <w:pStyle w:val="ListParagraph"/>
        <w:numPr>
          <w:ilvl w:val="0"/>
          <w:numId w:val="1"/>
        </w:numPr>
      </w:pPr>
      <w:r>
        <w:t xml:space="preserve"> Must relate to agriculture</w:t>
      </w:r>
    </w:p>
    <w:p w:rsidR="00DD3F4D" w:rsidRDefault="00DD3F4D" w:rsidP="00DD3F4D">
      <w:pPr>
        <w:pStyle w:val="ListParagraph"/>
        <w:numPr>
          <w:ilvl w:val="0"/>
          <w:numId w:val="1"/>
        </w:numPr>
      </w:pPr>
      <w:r>
        <w:t>Must be done outside of school for at least 15 hours during the year from Jan 1-Dec 31</w:t>
      </w:r>
    </w:p>
    <w:p w:rsidR="00DD3F4D" w:rsidRDefault="00DD3F4D" w:rsidP="00DD3F4D">
      <w:pPr>
        <w:pStyle w:val="ListParagraph"/>
        <w:numPr>
          <w:ilvl w:val="0"/>
          <w:numId w:val="1"/>
        </w:numPr>
      </w:pPr>
      <w:r>
        <w:t>Must log hours and complete the SAE record Books @</w:t>
      </w:r>
      <w:r w:rsidRPr="00DD3F4D">
        <w:t>http://www.paffa.state.pa.us/files.htm</w:t>
      </w:r>
    </w:p>
    <w:p w:rsidR="00DD3F4D" w:rsidRDefault="00DD3F4D" w:rsidP="00DD3F4D">
      <w:pPr>
        <w:pStyle w:val="ListParagraph"/>
        <w:numPr>
          <w:ilvl w:val="0"/>
          <w:numId w:val="1"/>
        </w:numPr>
      </w:pPr>
      <w:r>
        <w:t>Must take pictures during the SAE Project</w:t>
      </w:r>
    </w:p>
    <w:p w:rsidR="00DD3F4D" w:rsidRPr="00DD3F4D" w:rsidRDefault="00DD3F4D" w:rsidP="00DD3F4D">
      <w:pPr>
        <w:pStyle w:val="ListParagraph"/>
        <w:numPr>
          <w:ilvl w:val="0"/>
          <w:numId w:val="1"/>
        </w:numPr>
      </w:pPr>
      <w:r>
        <w:t>IDEAS</w:t>
      </w:r>
    </w:p>
    <w:p w:rsidR="00DD3F4D" w:rsidRDefault="00DD3F4D" w:rsidP="00DD3F4D">
      <w:pPr>
        <w:numPr>
          <w:ilvl w:val="0"/>
          <w:numId w:val="3"/>
        </w:numPr>
        <w:tabs>
          <w:tab w:val="clear" w:pos="720"/>
          <w:tab w:val="num" w:pos="1800"/>
        </w:tabs>
        <w:suppressAutoHyphens/>
        <w:spacing w:after="0" w:line="20" w:lineRule="atLeast"/>
        <w:ind w:left="1800"/>
        <w:rPr>
          <w:i/>
          <w:sz w:val="24"/>
        </w:rPr>
      </w:pPr>
      <w:r>
        <w:rPr>
          <w:i/>
          <w:sz w:val="24"/>
        </w:rPr>
        <w:t>Start your own business</w:t>
      </w:r>
    </w:p>
    <w:p w:rsidR="00DD3F4D" w:rsidRDefault="00DD3F4D" w:rsidP="00DD3F4D">
      <w:pPr>
        <w:spacing w:line="20" w:lineRule="atLeast"/>
        <w:ind w:left="2160"/>
        <w:rPr>
          <w:sz w:val="24"/>
        </w:rPr>
      </w:pPr>
      <w:r>
        <w:rPr>
          <w:sz w:val="24"/>
        </w:rPr>
        <w:t>example:  build and sell bird feeders, make and sell corsages, plant and sell blueberries, etc.</w:t>
      </w:r>
    </w:p>
    <w:p w:rsidR="00DD3F4D" w:rsidRDefault="00DD3F4D" w:rsidP="00DD3F4D">
      <w:pPr>
        <w:spacing w:line="20" w:lineRule="atLeast"/>
        <w:ind w:left="2160"/>
        <w:rPr>
          <w:sz w:val="24"/>
        </w:rPr>
      </w:pPr>
      <w:r>
        <w:rPr>
          <w:i/>
          <w:sz w:val="24"/>
        </w:rPr>
        <w:t>Product:</w:t>
      </w:r>
      <w:r>
        <w:rPr>
          <w:sz w:val="24"/>
        </w:rPr>
        <w:t xml:space="preserve">  </w:t>
      </w:r>
      <w:r>
        <w:rPr>
          <w:sz w:val="24"/>
        </w:rPr>
        <w:tab/>
        <w:t xml:space="preserve"> a.  Develop a business plan- What are you going to sell? How are you going to get started?  What is your timeline for completion of each step?  How are you going to market your product?  Who is your target market?</w:t>
      </w:r>
    </w:p>
    <w:p w:rsidR="00DD3F4D" w:rsidRDefault="00DD3F4D" w:rsidP="00DD3F4D">
      <w:pPr>
        <w:tabs>
          <w:tab w:val="left" w:pos="1080"/>
        </w:tabs>
        <w:spacing w:line="20" w:lineRule="atLeast"/>
        <w:ind w:left="1080"/>
        <w:rPr>
          <w:sz w:val="24"/>
        </w:rPr>
      </w:pPr>
      <w:r>
        <w:rPr>
          <w:sz w:val="24"/>
        </w:rPr>
        <w:tab/>
      </w:r>
      <w:r>
        <w:rPr>
          <w:sz w:val="24"/>
        </w:rPr>
        <w:tab/>
      </w:r>
      <w:r>
        <w:rPr>
          <w:sz w:val="24"/>
        </w:rPr>
        <w:tab/>
      </w:r>
      <w:r>
        <w:rPr>
          <w:sz w:val="24"/>
        </w:rPr>
        <w:tab/>
        <w:t>b.  Explain how your business has grown and developed.</w:t>
      </w:r>
    </w:p>
    <w:p w:rsidR="00DD3F4D" w:rsidRDefault="00DD3F4D" w:rsidP="00DD3F4D">
      <w:pPr>
        <w:numPr>
          <w:ilvl w:val="0"/>
          <w:numId w:val="3"/>
        </w:numPr>
        <w:suppressAutoHyphens/>
        <w:spacing w:after="0" w:line="20" w:lineRule="atLeast"/>
        <w:ind w:left="1800"/>
        <w:rPr>
          <w:i/>
          <w:sz w:val="24"/>
        </w:rPr>
      </w:pPr>
      <w:r>
        <w:rPr>
          <w:i/>
          <w:sz w:val="24"/>
        </w:rPr>
        <w:t>Conduct an Experiment</w:t>
      </w:r>
    </w:p>
    <w:p w:rsidR="00DD3F4D" w:rsidRDefault="00DD3F4D" w:rsidP="00DD3F4D">
      <w:pPr>
        <w:spacing w:line="20" w:lineRule="atLeast"/>
        <w:ind w:left="2160"/>
        <w:rPr>
          <w:sz w:val="24"/>
        </w:rPr>
      </w:pPr>
      <w:r>
        <w:rPr>
          <w:sz w:val="24"/>
        </w:rPr>
        <w:t>examples:  research plant fertilizers, alternative fuels, etc.</w:t>
      </w:r>
    </w:p>
    <w:p w:rsidR="00DD3F4D" w:rsidRDefault="00DD3F4D" w:rsidP="00984381">
      <w:pPr>
        <w:spacing w:line="20" w:lineRule="atLeast"/>
        <w:ind w:left="1440" w:firstLine="720"/>
        <w:rPr>
          <w:i/>
          <w:sz w:val="24"/>
        </w:rPr>
      </w:pPr>
      <w:r>
        <w:rPr>
          <w:i/>
          <w:sz w:val="24"/>
        </w:rPr>
        <w:t>Product:</w:t>
      </w:r>
    </w:p>
    <w:p w:rsidR="00DD3F4D" w:rsidRDefault="00DD3F4D" w:rsidP="00DD3F4D">
      <w:pPr>
        <w:numPr>
          <w:ilvl w:val="0"/>
          <w:numId w:val="5"/>
        </w:numPr>
        <w:tabs>
          <w:tab w:val="left" w:pos="1440"/>
        </w:tabs>
        <w:suppressAutoHyphens/>
        <w:spacing w:after="0" w:line="20" w:lineRule="atLeast"/>
        <w:ind w:left="2520" w:firstLine="0"/>
        <w:rPr>
          <w:sz w:val="24"/>
        </w:rPr>
      </w:pPr>
      <w:r>
        <w:rPr>
          <w:sz w:val="24"/>
        </w:rPr>
        <w:t>Hypothesis – What do you expect to find out doing this experiment?</w:t>
      </w:r>
    </w:p>
    <w:p w:rsidR="00DD3F4D" w:rsidRDefault="00DD3F4D" w:rsidP="00DD3F4D">
      <w:pPr>
        <w:numPr>
          <w:ilvl w:val="0"/>
          <w:numId w:val="5"/>
        </w:numPr>
        <w:tabs>
          <w:tab w:val="left" w:pos="1440"/>
        </w:tabs>
        <w:suppressAutoHyphens/>
        <w:spacing w:after="0" w:line="20" w:lineRule="atLeast"/>
        <w:ind w:left="2520" w:firstLine="0"/>
        <w:rPr>
          <w:sz w:val="24"/>
        </w:rPr>
      </w:pPr>
      <w:r>
        <w:rPr>
          <w:sz w:val="24"/>
        </w:rPr>
        <w:t>List of supplies needed.</w:t>
      </w:r>
    </w:p>
    <w:p w:rsidR="00DD3F4D" w:rsidRDefault="00DD3F4D" w:rsidP="00DD3F4D">
      <w:pPr>
        <w:numPr>
          <w:ilvl w:val="0"/>
          <w:numId w:val="5"/>
        </w:numPr>
        <w:tabs>
          <w:tab w:val="left" w:pos="1440"/>
        </w:tabs>
        <w:suppressAutoHyphens/>
        <w:spacing w:after="0" w:line="20" w:lineRule="atLeast"/>
        <w:ind w:left="2520" w:firstLine="0"/>
        <w:rPr>
          <w:sz w:val="24"/>
        </w:rPr>
      </w:pPr>
      <w:r>
        <w:rPr>
          <w:sz w:val="24"/>
        </w:rPr>
        <w:t>Keep a journal/log of the experiment data and results.</w:t>
      </w:r>
    </w:p>
    <w:p w:rsidR="00DD3F4D" w:rsidRDefault="00DD3F4D" w:rsidP="00DD3F4D">
      <w:pPr>
        <w:numPr>
          <w:ilvl w:val="0"/>
          <w:numId w:val="5"/>
        </w:numPr>
        <w:tabs>
          <w:tab w:val="left" w:pos="1440"/>
        </w:tabs>
        <w:suppressAutoHyphens/>
        <w:spacing w:after="0" w:line="20" w:lineRule="atLeast"/>
        <w:ind w:left="2520" w:firstLine="0"/>
        <w:rPr>
          <w:sz w:val="24"/>
        </w:rPr>
      </w:pPr>
      <w:r>
        <w:rPr>
          <w:sz w:val="24"/>
        </w:rPr>
        <w:t>Results – What did you find out?</w:t>
      </w:r>
    </w:p>
    <w:p w:rsidR="00DD3F4D" w:rsidRDefault="00DD3F4D" w:rsidP="00DD3F4D">
      <w:pPr>
        <w:numPr>
          <w:ilvl w:val="0"/>
          <w:numId w:val="5"/>
        </w:numPr>
        <w:tabs>
          <w:tab w:val="left" w:pos="1440"/>
        </w:tabs>
        <w:suppressAutoHyphens/>
        <w:spacing w:after="0" w:line="20" w:lineRule="atLeast"/>
        <w:ind w:left="2520" w:firstLine="0"/>
        <w:rPr>
          <w:sz w:val="24"/>
        </w:rPr>
      </w:pPr>
      <w:r>
        <w:rPr>
          <w:sz w:val="24"/>
        </w:rPr>
        <w:t>Why do you think the experiment turned out the way it did?</w:t>
      </w:r>
    </w:p>
    <w:p w:rsidR="00DD3F4D" w:rsidRDefault="00DD3F4D" w:rsidP="00DD3F4D">
      <w:pPr>
        <w:numPr>
          <w:ilvl w:val="0"/>
          <w:numId w:val="5"/>
        </w:numPr>
        <w:tabs>
          <w:tab w:val="left" w:pos="1440"/>
        </w:tabs>
        <w:suppressAutoHyphens/>
        <w:spacing w:after="0" w:line="20" w:lineRule="atLeast"/>
        <w:ind w:left="2520" w:firstLine="0"/>
        <w:rPr>
          <w:sz w:val="24"/>
        </w:rPr>
      </w:pPr>
      <w:r>
        <w:rPr>
          <w:sz w:val="24"/>
        </w:rPr>
        <w:t>What would you change about the experiment if you were to do it again?</w:t>
      </w:r>
    </w:p>
    <w:p w:rsidR="00DD3F4D" w:rsidRDefault="00DD3F4D" w:rsidP="00DD3F4D">
      <w:pPr>
        <w:spacing w:line="20" w:lineRule="atLeast"/>
        <w:ind w:left="1080"/>
        <w:rPr>
          <w:sz w:val="24"/>
        </w:rPr>
      </w:pPr>
    </w:p>
    <w:p w:rsidR="00DD3F4D" w:rsidRDefault="00DD3F4D" w:rsidP="00DD3F4D">
      <w:pPr>
        <w:numPr>
          <w:ilvl w:val="0"/>
          <w:numId w:val="3"/>
        </w:numPr>
        <w:suppressAutoHyphens/>
        <w:spacing w:after="0" w:line="20" w:lineRule="atLeast"/>
        <w:ind w:left="1800"/>
        <w:rPr>
          <w:i/>
          <w:sz w:val="24"/>
        </w:rPr>
      </w:pPr>
      <w:r>
        <w:rPr>
          <w:i/>
          <w:sz w:val="24"/>
        </w:rPr>
        <w:t>Build/Design a Product</w:t>
      </w:r>
    </w:p>
    <w:p w:rsidR="00DD3F4D" w:rsidRDefault="00DD3F4D" w:rsidP="00DD3F4D">
      <w:pPr>
        <w:spacing w:line="20" w:lineRule="atLeast"/>
        <w:ind w:left="2160"/>
        <w:rPr>
          <w:sz w:val="24"/>
        </w:rPr>
      </w:pPr>
      <w:r>
        <w:rPr>
          <w:sz w:val="24"/>
        </w:rPr>
        <w:t>examples:  floral arrangements, sawhorse, design and plant a flower garden, landscapes, etc.</w:t>
      </w:r>
    </w:p>
    <w:p w:rsidR="00DD3F4D" w:rsidRDefault="00DD3F4D" w:rsidP="00984381">
      <w:pPr>
        <w:spacing w:line="20" w:lineRule="atLeast"/>
        <w:ind w:left="1440" w:firstLine="720"/>
        <w:rPr>
          <w:i/>
          <w:sz w:val="24"/>
        </w:rPr>
      </w:pPr>
      <w:r>
        <w:rPr>
          <w:i/>
          <w:sz w:val="24"/>
        </w:rPr>
        <w:t>Product:</w:t>
      </w:r>
    </w:p>
    <w:p w:rsidR="00DD3F4D" w:rsidRDefault="00DD3F4D" w:rsidP="00DD3F4D">
      <w:pPr>
        <w:numPr>
          <w:ilvl w:val="0"/>
          <w:numId w:val="6"/>
        </w:numPr>
        <w:suppressAutoHyphens/>
        <w:spacing w:after="0" w:line="20" w:lineRule="atLeast"/>
        <w:ind w:left="2880" w:hanging="720"/>
        <w:rPr>
          <w:sz w:val="24"/>
        </w:rPr>
      </w:pPr>
      <w:r>
        <w:rPr>
          <w:sz w:val="24"/>
        </w:rPr>
        <w:t>Turn in what you built/designed and/or pictures of the final product and its construction.  A video tape or power point presentation are also options.</w:t>
      </w:r>
    </w:p>
    <w:p w:rsidR="00DD3F4D" w:rsidRDefault="00DD3F4D" w:rsidP="00DD3F4D">
      <w:pPr>
        <w:spacing w:line="20" w:lineRule="atLeast"/>
        <w:ind w:left="1800"/>
        <w:rPr>
          <w:sz w:val="24"/>
        </w:rPr>
      </w:pPr>
    </w:p>
    <w:p w:rsidR="00DD3F4D" w:rsidRDefault="00DD3F4D" w:rsidP="00DD3F4D">
      <w:pPr>
        <w:numPr>
          <w:ilvl w:val="0"/>
          <w:numId w:val="3"/>
        </w:numPr>
        <w:suppressAutoHyphens/>
        <w:spacing w:after="0" w:line="20" w:lineRule="atLeast"/>
        <w:ind w:left="1800"/>
        <w:rPr>
          <w:i/>
          <w:sz w:val="24"/>
        </w:rPr>
      </w:pPr>
      <w:r>
        <w:rPr>
          <w:i/>
          <w:sz w:val="24"/>
        </w:rPr>
        <w:t>Teach a topic or procedure to a group.</w:t>
      </w:r>
    </w:p>
    <w:p w:rsidR="00DD3F4D" w:rsidRDefault="00DD3F4D" w:rsidP="00DD3F4D">
      <w:pPr>
        <w:spacing w:line="20" w:lineRule="atLeast"/>
        <w:ind w:left="2160"/>
        <w:rPr>
          <w:sz w:val="24"/>
        </w:rPr>
      </w:pPr>
      <w:r>
        <w:rPr>
          <w:sz w:val="24"/>
        </w:rPr>
        <w:t>examples:  teach a 4-H group how to use parliamentary procedure, set up and guide a field trip to a greenhouse or dairy farm, etc.</w:t>
      </w:r>
    </w:p>
    <w:p w:rsidR="00DD3F4D" w:rsidRDefault="00DD3F4D" w:rsidP="00984381">
      <w:pPr>
        <w:spacing w:line="20" w:lineRule="atLeast"/>
        <w:ind w:left="1440" w:firstLine="720"/>
        <w:rPr>
          <w:i/>
          <w:sz w:val="24"/>
        </w:rPr>
      </w:pPr>
      <w:r>
        <w:rPr>
          <w:i/>
          <w:sz w:val="24"/>
        </w:rPr>
        <w:t>Product:</w:t>
      </w:r>
    </w:p>
    <w:p w:rsidR="00DD3F4D" w:rsidRDefault="00DD3F4D" w:rsidP="00DD3F4D">
      <w:pPr>
        <w:numPr>
          <w:ilvl w:val="0"/>
          <w:numId w:val="7"/>
        </w:numPr>
        <w:tabs>
          <w:tab w:val="left" w:pos="1440"/>
        </w:tabs>
        <w:suppressAutoHyphens/>
        <w:spacing w:after="0" w:line="20" w:lineRule="atLeast"/>
        <w:ind w:left="2880" w:hanging="720"/>
        <w:rPr>
          <w:sz w:val="24"/>
        </w:rPr>
      </w:pPr>
      <w:r>
        <w:rPr>
          <w:sz w:val="24"/>
        </w:rPr>
        <w:t>A videotape, power point presentation or pictures of the experience with captions.</w:t>
      </w:r>
    </w:p>
    <w:p w:rsidR="00DD3F4D" w:rsidRDefault="00DD3F4D" w:rsidP="00DD3F4D">
      <w:pPr>
        <w:spacing w:line="20" w:lineRule="atLeast"/>
        <w:ind w:left="1800"/>
        <w:rPr>
          <w:sz w:val="24"/>
        </w:rPr>
      </w:pPr>
    </w:p>
    <w:p w:rsidR="00DD3F4D" w:rsidRDefault="00DD3F4D" w:rsidP="00DD3F4D">
      <w:pPr>
        <w:numPr>
          <w:ilvl w:val="0"/>
          <w:numId w:val="3"/>
        </w:numPr>
        <w:suppressAutoHyphens/>
        <w:spacing w:after="0" w:line="20" w:lineRule="atLeast"/>
        <w:ind w:left="1800"/>
        <w:rPr>
          <w:i/>
          <w:sz w:val="24"/>
        </w:rPr>
      </w:pPr>
      <w:r>
        <w:rPr>
          <w:i/>
          <w:sz w:val="24"/>
        </w:rPr>
        <w:lastRenderedPageBreak/>
        <w:t>Raise and care for an animal or plant.</w:t>
      </w:r>
    </w:p>
    <w:p w:rsidR="00DD3F4D" w:rsidRDefault="00DD3F4D" w:rsidP="00984381">
      <w:pPr>
        <w:spacing w:line="20" w:lineRule="atLeast"/>
        <w:ind w:left="1440" w:firstLine="720"/>
        <w:rPr>
          <w:i/>
          <w:sz w:val="24"/>
        </w:rPr>
      </w:pPr>
      <w:r>
        <w:rPr>
          <w:i/>
          <w:sz w:val="24"/>
        </w:rPr>
        <w:t>Product:</w:t>
      </w:r>
    </w:p>
    <w:p w:rsidR="00DD3F4D" w:rsidRDefault="00DD3F4D" w:rsidP="00DD3F4D">
      <w:pPr>
        <w:numPr>
          <w:ilvl w:val="0"/>
          <w:numId w:val="8"/>
        </w:numPr>
        <w:tabs>
          <w:tab w:val="left" w:pos="1440"/>
        </w:tabs>
        <w:suppressAutoHyphens/>
        <w:spacing w:after="0" w:line="20" w:lineRule="atLeast"/>
        <w:ind w:left="2520" w:firstLine="0"/>
        <w:rPr>
          <w:sz w:val="24"/>
        </w:rPr>
      </w:pPr>
      <w:r>
        <w:rPr>
          <w:sz w:val="24"/>
        </w:rPr>
        <w:t>Explain the basic needs of the animal or plant.</w:t>
      </w:r>
    </w:p>
    <w:p w:rsidR="00DD3F4D" w:rsidRDefault="00DD3F4D" w:rsidP="00DD3F4D">
      <w:pPr>
        <w:numPr>
          <w:ilvl w:val="0"/>
          <w:numId w:val="8"/>
        </w:numPr>
        <w:tabs>
          <w:tab w:val="left" w:pos="1440"/>
        </w:tabs>
        <w:suppressAutoHyphens/>
        <w:spacing w:after="0" w:line="20" w:lineRule="atLeast"/>
        <w:ind w:left="2520" w:firstLine="0"/>
        <w:rPr>
          <w:sz w:val="24"/>
        </w:rPr>
      </w:pPr>
      <w:r>
        <w:rPr>
          <w:sz w:val="24"/>
        </w:rPr>
        <w:t>What are the signs of health both good and bad?</w:t>
      </w:r>
    </w:p>
    <w:p w:rsidR="00DD3F4D" w:rsidRDefault="00DD3F4D" w:rsidP="00DD3F4D">
      <w:pPr>
        <w:numPr>
          <w:ilvl w:val="0"/>
          <w:numId w:val="8"/>
        </w:numPr>
        <w:tabs>
          <w:tab w:val="left" w:pos="1440"/>
        </w:tabs>
        <w:suppressAutoHyphens/>
        <w:spacing w:after="0" w:line="20" w:lineRule="atLeast"/>
        <w:ind w:left="2520" w:firstLine="0"/>
        <w:rPr>
          <w:sz w:val="24"/>
        </w:rPr>
      </w:pPr>
      <w:r>
        <w:rPr>
          <w:sz w:val="24"/>
        </w:rPr>
        <w:t>What are the common illnesses or diseases?</w:t>
      </w:r>
    </w:p>
    <w:p w:rsidR="00DD3F4D" w:rsidRDefault="00DD3F4D" w:rsidP="00DD3F4D">
      <w:pPr>
        <w:numPr>
          <w:ilvl w:val="0"/>
          <w:numId w:val="8"/>
        </w:numPr>
        <w:tabs>
          <w:tab w:val="left" w:pos="1440"/>
        </w:tabs>
        <w:suppressAutoHyphens/>
        <w:spacing w:after="0" w:line="20" w:lineRule="atLeast"/>
        <w:ind w:left="2520" w:firstLine="0"/>
        <w:rPr>
          <w:sz w:val="24"/>
        </w:rPr>
      </w:pPr>
      <w:r>
        <w:rPr>
          <w:sz w:val="24"/>
        </w:rPr>
        <w:t>What are the costs associated with raising the animal or plant?</w:t>
      </w:r>
    </w:p>
    <w:p w:rsidR="00DD3F4D" w:rsidRDefault="00DD3F4D" w:rsidP="00DD3F4D">
      <w:pPr>
        <w:spacing w:line="20" w:lineRule="atLeast"/>
        <w:ind w:left="1080"/>
        <w:rPr>
          <w:sz w:val="24"/>
        </w:rPr>
      </w:pPr>
    </w:p>
    <w:p w:rsidR="00DD3F4D" w:rsidRDefault="00DD3F4D" w:rsidP="00DD3F4D">
      <w:pPr>
        <w:numPr>
          <w:ilvl w:val="0"/>
          <w:numId w:val="3"/>
        </w:numPr>
        <w:suppressAutoHyphens/>
        <w:spacing w:after="0" w:line="20" w:lineRule="atLeast"/>
        <w:ind w:left="1800"/>
        <w:rPr>
          <w:i/>
          <w:sz w:val="24"/>
        </w:rPr>
      </w:pPr>
      <w:r>
        <w:rPr>
          <w:i/>
          <w:sz w:val="24"/>
        </w:rPr>
        <w:t>Informational Document</w:t>
      </w:r>
    </w:p>
    <w:p w:rsidR="00DD3F4D" w:rsidRDefault="00DD3F4D" w:rsidP="00DD3F4D">
      <w:pPr>
        <w:spacing w:line="20" w:lineRule="atLeast"/>
        <w:ind w:left="2160"/>
        <w:rPr>
          <w:sz w:val="24"/>
        </w:rPr>
      </w:pPr>
      <w:r>
        <w:rPr>
          <w:sz w:val="24"/>
        </w:rPr>
        <w:t>examples:  compare different colleges and choose one, types of dogs, how to care for a salt water aquarium, etc.</w:t>
      </w:r>
    </w:p>
    <w:p w:rsidR="00DD3F4D" w:rsidRDefault="00DD3F4D" w:rsidP="00984381">
      <w:pPr>
        <w:spacing w:line="20" w:lineRule="atLeast"/>
        <w:ind w:left="1440" w:firstLine="720"/>
        <w:rPr>
          <w:i/>
          <w:sz w:val="24"/>
        </w:rPr>
      </w:pPr>
      <w:r>
        <w:rPr>
          <w:i/>
          <w:sz w:val="24"/>
        </w:rPr>
        <w:t>Product:</w:t>
      </w:r>
    </w:p>
    <w:p w:rsidR="00DD3F4D" w:rsidRDefault="00984381" w:rsidP="00DD3F4D">
      <w:pPr>
        <w:tabs>
          <w:tab w:val="left" w:pos="1080"/>
          <w:tab w:val="left" w:pos="1530"/>
        </w:tabs>
        <w:spacing w:line="20" w:lineRule="atLeast"/>
        <w:ind w:left="1440"/>
        <w:rPr>
          <w:sz w:val="24"/>
        </w:rPr>
      </w:pPr>
      <w:r>
        <w:rPr>
          <w:i/>
          <w:sz w:val="24"/>
        </w:rPr>
        <w:tab/>
      </w:r>
      <w:r>
        <w:rPr>
          <w:i/>
          <w:sz w:val="24"/>
        </w:rPr>
        <w:tab/>
      </w:r>
      <w:r w:rsidR="00DD3F4D">
        <w:rPr>
          <w:i/>
          <w:sz w:val="24"/>
        </w:rPr>
        <w:tab/>
      </w:r>
      <w:r w:rsidR="00DD3F4D">
        <w:rPr>
          <w:sz w:val="24"/>
        </w:rPr>
        <w:t>Paper</w:t>
      </w:r>
    </w:p>
    <w:p w:rsidR="00DD3F4D" w:rsidRDefault="00DD3F4D" w:rsidP="00984381">
      <w:pPr>
        <w:numPr>
          <w:ilvl w:val="0"/>
          <w:numId w:val="9"/>
        </w:numPr>
        <w:tabs>
          <w:tab w:val="clear" w:pos="1080"/>
          <w:tab w:val="left" w:pos="1800"/>
          <w:tab w:val="num" w:pos="2160"/>
        </w:tabs>
        <w:suppressAutoHyphens/>
        <w:spacing w:after="0" w:line="20" w:lineRule="atLeast"/>
        <w:ind w:left="4320" w:hanging="720"/>
        <w:rPr>
          <w:sz w:val="24"/>
        </w:rPr>
      </w:pPr>
      <w:r>
        <w:rPr>
          <w:sz w:val="24"/>
        </w:rPr>
        <w:t>A 5 page paper, typed and double-spaced, 12 pt. font</w:t>
      </w:r>
    </w:p>
    <w:p w:rsidR="00DD3F4D" w:rsidRDefault="00DD3F4D" w:rsidP="00984381">
      <w:pPr>
        <w:numPr>
          <w:ilvl w:val="0"/>
          <w:numId w:val="9"/>
        </w:numPr>
        <w:tabs>
          <w:tab w:val="clear" w:pos="1080"/>
          <w:tab w:val="left" w:pos="1800"/>
          <w:tab w:val="num" w:pos="2160"/>
        </w:tabs>
        <w:suppressAutoHyphens/>
        <w:spacing w:after="0" w:line="20" w:lineRule="atLeast"/>
        <w:ind w:left="4320" w:hanging="720"/>
        <w:rPr>
          <w:i/>
          <w:sz w:val="24"/>
        </w:rPr>
      </w:pPr>
      <w:r>
        <w:rPr>
          <w:sz w:val="24"/>
        </w:rPr>
        <w:t xml:space="preserve">At least 3 different sources, </w:t>
      </w:r>
      <w:r>
        <w:rPr>
          <w:i/>
          <w:sz w:val="24"/>
        </w:rPr>
        <w:t>one source must come from the list of suggested sources</w:t>
      </w:r>
    </w:p>
    <w:p w:rsidR="00DD3F4D" w:rsidRDefault="00DD3F4D" w:rsidP="00984381">
      <w:pPr>
        <w:spacing w:line="20" w:lineRule="atLeast"/>
        <w:ind w:left="2160" w:firstLine="720"/>
        <w:rPr>
          <w:sz w:val="24"/>
        </w:rPr>
      </w:pPr>
      <w:r>
        <w:rPr>
          <w:sz w:val="24"/>
        </w:rPr>
        <w:t>PowerPoint Presentation</w:t>
      </w:r>
    </w:p>
    <w:p w:rsidR="00DD3F4D" w:rsidRDefault="00DD3F4D" w:rsidP="00984381">
      <w:pPr>
        <w:numPr>
          <w:ilvl w:val="0"/>
          <w:numId w:val="10"/>
        </w:numPr>
        <w:tabs>
          <w:tab w:val="clear" w:pos="2160"/>
          <w:tab w:val="left" w:pos="990"/>
          <w:tab w:val="left" w:pos="1080"/>
          <w:tab w:val="left" w:pos="1800"/>
          <w:tab w:val="num" w:pos="3240"/>
        </w:tabs>
        <w:suppressAutoHyphens/>
        <w:spacing w:after="0" w:line="20" w:lineRule="atLeast"/>
        <w:ind w:left="3960" w:firstLine="0"/>
        <w:rPr>
          <w:i/>
          <w:sz w:val="24"/>
        </w:rPr>
      </w:pPr>
      <w:r>
        <w:rPr>
          <w:sz w:val="24"/>
        </w:rPr>
        <w:t xml:space="preserve">Must contain 20 slides, </w:t>
      </w:r>
      <w:r>
        <w:rPr>
          <w:i/>
          <w:sz w:val="24"/>
        </w:rPr>
        <w:t>75% of slides must be content based.</w:t>
      </w:r>
    </w:p>
    <w:p w:rsidR="00DD3F4D" w:rsidRDefault="00DD3F4D" w:rsidP="00984381">
      <w:pPr>
        <w:numPr>
          <w:ilvl w:val="0"/>
          <w:numId w:val="10"/>
        </w:numPr>
        <w:tabs>
          <w:tab w:val="clear" w:pos="2160"/>
          <w:tab w:val="left" w:pos="990"/>
          <w:tab w:val="left" w:pos="1080"/>
          <w:tab w:val="left" w:pos="1800"/>
          <w:tab w:val="num" w:pos="4320"/>
        </w:tabs>
        <w:suppressAutoHyphens/>
        <w:spacing w:after="0" w:line="20" w:lineRule="atLeast"/>
        <w:ind w:left="3960" w:firstLine="0"/>
        <w:rPr>
          <w:i/>
          <w:sz w:val="24"/>
        </w:rPr>
      </w:pPr>
      <w:r>
        <w:rPr>
          <w:sz w:val="24"/>
        </w:rPr>
        <w:t xml:space="preserve">at least 3 different sources, </w:t>
      </w:r>
      <w:r>
        <w:rPr>
          <w:i/>
          <w:sz w:val="24"/>
        </w:rPr>
        <w:t>one source must come from the list of suggested sources</w:t>
      </w:r>
    </w:p>
    <w:p w:rsidR="00DD3F4D" w:rsidRDefault="00DD3F4D" w:rsidP="00DD3F4D">
      <w:pPr>
        <w:spacing w:line="20" w:lineRule="atLeast"/>
        <w:ind w:left="1080"/>
        <w:rPr>
          <w:i/>
          <w:sz w:val="24"/>
        </w:rPr>
      </w:pPr>
    </w:p>
    <w:p w:rsidR="00DD3F4D" w:rsidRDefault="00DD3F4D" w:rsidP="00DD3F4D">
      <w:pPr>
        <w:numPr>
          <w:ilvl w:val="0"/>
          <w:numId w:val="3"/>
        </w:numPr>
        <w:suppressAutoHyphens/>
        <w:spacing w:after="0" w:line="20" w:lineRule="atLeast"/>
        <w:ind w:left="1800"/>
        <w:rPr>
          <w:i/>
          <w:sz w:val="24"/>
        </w:rPr>
      </w:pPr>
      <w:r>
        <w:rPr>
          <w:i/>
          <w:sz w:val="24"/>
        </w:rPr>
        <w:t>Volunteer or Job Shadow</w:t>
      </w:r>
    </w:p>
    <w:p w:rsidR="00DD3F4D" w:rsidRDefault="00DD3F4D" w:rsidP="00DD3F4D">
      <w:pPr>
        <w:spacing w:line="20" w:lineRule="atLeast"/>
        <w:ind w:left="2160"/>
        <w:rPr>
          <w:sz w:val="24"/>
        </w:rPr>
      </w:pPr>
      <w:r>
        <w:rPr>
          <w:sz w:val="24"/>
        </w:rPr>
        <w:t>examples:  Volunteer at a humane society, animal shelter or other business.  Job shadow at an agricultural business, horse barn, etc.</w:t>
      </w:r>
    </w:p>
    <w:p w:rsidR="00DD3F4D" w:rsidRDefault="00DD3F4D" w:rsidP="00984381">
      <w:pPr>
        <w:spacing w:line="20" w:lineRule="atLeast"/>
        <w:ind w:left="1440" w:firstLine="720"/>
        <w:rPr>
          <w:i/>
          <w:sz w:val="24"/>
        </w:rPr>
      </w:pPr>
      <w:r>
        <w:rPr>
          <w:i/>
          <w:sz w:val="24"/>
        </w:rPr>
        <w:t xml:space="preserve">Product:  </w:t>
      </w:r>
    </w:p>
    <w:p w:rsidR="00DD3F4D" w:rsidRDefault="00DD3F4D" w:rsidP="00DD3F4D">
      <w:pPr>
        <w:numPr>
          <w:ilvl w:val="0"/>
          <w:numId w:val="11"/>
        </w:numPr>
        <w:tabs>
          <w:tab w:val="left" w:pos="1440"/>
        </w:tabs>
        <w:suppressAutoHyphens/>
        <w:spacing w:after="0" w:line="20" w:lineRule="atLeast"/>
        <w:ind w:left="2520" w:firstLine="0"/>
        <w:rPr>
          <w:sz w:val="24"/>
        </w:rPr>
      </w:pPr>
      <w:r>
        <w:rPr>
          <w:sz w:val="24"/>
        </w:rPr>
        <w:t>Keep a journal of the experience.</w:t>
      </w:r>
    </w:p>
    <w:p w:rsidR="00DD3F4D" w:rsidRDefault="00DD3F4D" w:rsidP="00DD3F4D">
      <w:pPr>
        <w:numPr>
          <w:ilvl w:val="0"/>
          <w:numId w:val="11"/>
        </w:numPr>
        <w:tabs>
          <w:tab w:val="left" w:pos="1440"/>
        </w:tabs>
        <w:suppressAutoHyphens/>
        <w:spacing w:after="0" w:line="20" w:lineRule="atLeast"/>
        <w:ind w:left="2520" w:firstLine="0"/>
        <w:rPr>
          <w:sz w:val="24"/>
        </w:rPr>
      </w:pPr>
      <w:r>
        <w:rPr>
          <w:sz w:val="24"/>
        </w:rPr>
        <w:t xml:space="preserve">Provide information about the institution/business.  </w:t>
      </w:r>
    </w:p>
    <w:p w:rsidR="00DD3F4D" w:rsidRDefault="00DD3F4D" w:rsidP="00984381">
      <w:pPr>
        <w:spacing w:line="20" w:lineRule="atLeast"/>
        <w:ind w:left="2520"/>
        <w:rPr>
          <w:sz w:val="24"/>
        </w:rPr>
      </w:pPr>
      <w:r>
        <w:rPr>
          <w:sz w:val="24"/>
        </w:rPr>
        <w:t>Ex:  create a videotape, power point presentation, or gather information into a binder.</w:t>
      </w:r>
    </w:p>
    <w:p w:rsidR="00DD3F4D" w:rsidRDefault="00DD3F4D" w:rsidP="00DD3F4D">
      <w:pPr>
        <w:spacing w:line="20" w:lineRule="atLeast"/>
        <w:ind w:left="1080"/>
        <w:rPr>
          <w:i/>
          <w:sz w:val="24"/>
        </w:rPr>
      </w:pPr>
    </w:p>
    <w:p w:rsidR="00DD3F4D" w:rsidRDefault="00DD3F4D" w:rsidP="00DD3F4D">
      <w:pPr>
        <w:numPr>
          <w:ilvl w:val="0"/>
          <w:numId w:val="3"/>
        </w:numPr>
        <w:suppressAutoHyphens/>
        <w:spacing w:after="0" w:line="20" w:lineRule="atLeast"/>
        <w:ind w:left="1800"/>
        <w:rPr>
          <w:i/>
          <w:sz w:val="24"/>
        </w:rPr>
      </w:pPr>
      <w:r>
        <w:rPr>
          <w:i/>
          <w:sz w:val="24"/>
        </w:rPr>
        <w:t>Any other agriculture related project, talk to the teacher about your plan.</w:t>
      </w:r>
    </w:p>
    <w:p w:rsidR="00DD3F4D" w:rsidRDefault="00DD3F4D" w:rsidP="00DD3F4D">
      <w:pPr>
        <w:pStyle w:val="BodyText"/>
        <w:spacing w:line="20" w:lineRule="atLeast"/>
      </w:pPr>
    </w:p>
    <w:p w:rsidR="00DD3F4D" w:rsidRDefault="00DD3F4D" w:rsidP="00DD3F4D">
      <w:pPr>
        <w:pStyle w:val="ListParagraph"/>
        <w:spacing w:line="20" w:lineRule="atLeast"/>
        <w:ind w:left="2520"/>
      </w:pPr>
      <w:bookmarkStart w:id="0" w:name="_GoBack"/>
      <w:bookmarkEnd w:id="0"/>
    </w:p>
    <w:sectPr w:rsidR="00DD3F4D" w:rsidSect="00DD3F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i w:val="0"/>
      </w:rPr>
    </w:lvl>
  </w:abstractNum>
  <w:abstractNum w:abstractNumId="2">
    <w:nsid w:val="00000003"/>
    <w:multiLevelType w:val="singleLevel"/>
    <w:tmpl w:val="00000003"/>
    <w:name w:val="WW8Num4"/>
    <w:lvl w:ilvl="0">
      <w:start w:val="1"/>
      <w:numFmt w:val="lowerLetter"/>
      <w:lvlText w:val="%1."/>
      <w:lvlJc w:val="left"/>
      <w:pPr>
        <w:tabs>
          <w:tab w:val="num" w:pos="1080"/>
        </w:tabs>
        <w:ind w:left="1080" w:hanging="360"/>
      </w:pPr>
    </w:lvl>
  </w:abstractNum>
  <w:abstractNum w:abstractNumId="3">
    <w:nsid w:val="00000004"/>
    <w:multiLevelType w:val="singleLevel"/>
    <w:tmpl w:val="00000004"/>
    <w:name w:val="WW8Num9"/>
    <w:lvl w:ilvl="0">
      <w:start w:val="1"/>
      <w:numFmt w:val="lowerLetter"/>
      <w:lvlText w:val="%1."/>
      <w:lvlJc w:val="left"/>
      <w:pPr>
        <w:tabs>
          <w:tab w:val="num" w:pos="1080"/>
        </w:tabs>
        <w:ind w:left="1080" w:hanging="360"/>
      </w:pPr>
      <w:rPr>
        <w:i w:val="0"/>
      </w:rPr>
    </w:lvl>
  </w:abstractNum>
  <w:abstractNum w:abstractNumId="4">
    <w:nsid w:val="00000006"/>
    <w:multiLevelType w:val="singleLevel"/>
    <w:tmpl w:val="00000006"/>
    <w:name w:val="WW8Num15"/>
    <w:lvl w:ilvl="0">
      <w:start w:val="1"/>
      <w:numFmt w:val="lowerLetter"/>
      <w:lvlText w:val="%1."/>
      <w:lvlJc w:val="left"/>
      <w:pPr>
        <w:tabs>
          <w:tab w:val="num" w:pos="1080"/>
        </w:tabs>
        <w:ind w:left="1080" w:hanging="360"/>
      </w:pPr>
    </w:lvl>
  </w:abstractNum>
  <w:abstractNum w:abstractNumId="5">
    <w:nsid w:val="00000007"/>
    <w:multiLevelType w:val="singleLevel"/>
    <w:tmpl w:val="00000007"/>
    <w:name w:val="WW8Num16"/>
    <w:lvl w:ilvl="0">
      <w:start w:val="1"/>
      <w:numFmt w:val="lowerLetter"/>
      <w:lvlText w:val="%1."/>
      <w:lvlJc w:val="left"/>
      <w:pPr>
        <w:tabs>
          <w:tab w:val="num" w:pos="2160"/>
        </w:tabs>
        <w:ind w:left="2160" w:hanging="360"/>
      </w:pPr>
    </w:lvl>
  </w:abstractNum>
  <w:abstractNum w:abstractNumId="6">
    <w:nsid w:val="00000008"/>
    <w:multiLevelType w:val="singleLevel"/>
    <w:tmpl w:val="00000008"/>
    <w:name w:val="WW8Num17"/>
    <w:lvl w:ilvl="0">
      <w:start w:val="1"/>
      <w:numFmt w:val="lowerLetter"/>
      <w:lvlText w:val="%1."/>
      <w:lvlJc w:val="left"/>
      <w:pPr>
        <w:tabs>
          <w:tab w:val="num" w:pos="1080"/>
        </w:tabs>
        <w:ind w:left="1080" w:hanging="360"/>
      </w:pPr>
    </w:lvl>
  </w:abstractNum>
  <w:abstractNum w:abstractNumId="7">
    <w:nsid w:val="00000009"/>
    <w:multiLevelType w:val="singleLevel"/>
    <w:tmpl w:val="00000009"/>
    <w:name w:val="WW8Num18"/>
    <w:lvl w:ilvl="0">
      <w:start w:val="1"/>
      <w:numFmt w:val="lowerLetter"/>
      <w:lvlText w:val="%1."/>
      <w:lvlJc w:val="left"/>
      <w:pPr>
        <w:tabs>
          <w:tab w:val="num" w:pos="1080"/>
        </w:tabs>
        <w:ind w:left="1080" w:hanging="360"/>
      </w:pPr>
    </w:lvl>
  </w:abstractNum>
  <w:abstractNum w:abstractNumId="8">
    <w:nsid w:val="0000000B"/>
    <w:multiLevelType w:val="singleLevel"/>
    <w:tmpl w:val="0000000B"/>
    <w:name w:val="WW8Num23"/>
    <w:lvl w:ilvl="0">
      <w:start w:val="1"/>
      <w:numFmt w:val="lowerLetter"/>
      <w:lvlText w:val="%1."/>
      <w:lvlJc w:val="left"/>
      <w:pPr>
        <w:tabs>
          <w:tab w:val="num" w:pos="1080"/>
        </w:tabs>
        <w:ind w:left="1080" w:hanging="360"/>
      </w:pPr>
    </w:lvl>
  </w:abstractNum>
  <w:abstractNum w:abstractNumId="9">
    <w:nsid w:val="0000000C"/>
    <w:multiLevelType w:val="singleLevel"/>
    <w:tmpl w:val="0000000C"/>
    <w:name w:val="WW8Num24"/>
    <w:lvl w:ilvl="0">
      <w:start w:val="1"/>
      <w:numFmt w:val="lowerLetter"/>
      <w:lvlText w:val="%1."/>
      <w:lvlJc w:val="left"/>
      <w:pPr>
        <w:tabs>
          <w:tab w:val="num" w:pos="1080"/>
        </w:tabs>
        <w:ind w:left="1080" w:hanging="360"/>
      </w:pPr>
    </w:lvl>
  </w:abstractNum>
  <w:abstractNum w:abstractNumId="10">
    <w:nsid w:val="502D07B1"/>
    <w:multiLevelType w:val="hybridMultilevel"/>
    <w:tmpl w:val="9B2EAE48"/>
    <w:lvl w:ilvl="0" w:tplc="BC520A26">
      <w:start w:val="1"/>
      <w:numFmt w:val="decimal"/>
      <w:lvlText w:val="%1."/>
      <w:lvlJc w:val="left"/>
      <w:pPr>
        <w:ind w:left="1800" w:hanging="360"/>
      </w:pPr>
      <w:rPr>
        <w:rFonts w:hint="default"/>
      </w:rPr>
    </w:lvl>
    <w:lvl w:ilvl="1" w:tplc="04090019">
      <w:start w:val="1"/>
      <w:numFmt w:val="lowerLetter"/>
      <w:pStyle w:val="Heading2"/>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8"/>
    <w:lvlOverride w:ilvl="0">
      <w:startOverride w:val="1"/>
    </w:lvlOverride>
  </w:num>
  <w:num w:numId="7">
    <w:abstractNumId w:val="7"/>
    <w:lvlOverride w:ilvl="0">
      <w:startOverride w:val="1"/>
    </w:lvlOverride>
  </w:num>
  <w:num w:numId="8">
    <w:abstractNumId w:val="6"/>
    <w:lvlOverride w:ilvl="0">
      <w:startOverride w:val="1"/>
    </w:lvlOverride>
  </w:num>
  <w:num w:numId="9">
    <w:abstractNumId w:val="3"/>
    <w:lvlOverride w:ilvl="0">
      <w:startOverride w:val="1"/>
    </w:lvlOverride>
  </w:num>
  <w:num w:numId="10">
    <w:abstractNumId w:val="5"/>
    <w:lvlOverride w:ilvl="0">
      <w:startOverride w:val="1"/>
    </w:lvlOverride>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D3F4D"/>
    <w:rsid w:val="00984381"/>
    <w:rsid w:val="009D3899"/>
    <w:rsid w:val="00DD3F4D"/>
    <w:rsid w:val="00EB2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EF"/>
  </w:style>
  <w:style w:type="paragraph" w:styleId="Heading2">
    <w:name w:val="heading 2"/>
    <w:basedOn w:val="Normal"/>
    <w:next w:val="Normal"/>
    <w:link w:val="Heading2Char"/>
    <w:semiHidden/>
    <w:unhideWhenUsed/>
    <w:qFormat/>
    <w:rsid w:val="00DD3F4D"/>
    <w:pPr>
      <w:keepNext/>
      <w:numPr>
        <w:ilvl w:val="1"/>
        <w:numId w:val="1"/>
      </w:numPr>
      <w:suppressAutoHyphens/>
      <w:spacing w:after="0" w:line="240" w:lineRule="auto"/>
      <w:outlineLvl w:val="1"/>
    </w:pPr>
    <w:rPr>
      <w:rFonts w:ascii="Times New Roman" w:eastAsia="Times New Roman" w:hAnsi="Times New Roman"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4D"/>
    <w:pPr>
      <w:ind w:left="720"/>
      <w:contextualSpacing/>
    </w:pPr>
  </w:style>
  <w:style w:type="character" w:customStyle="1" w:styleId="Heading2Char">
    <w:name w:val="Heading 2 Char"/>
    <w:basedOn w:val="DefaultParagraphFont"/>
    <w:link w:val="Heading2"/>
    <w:semiHidden/>
    <w:rsid w:val="00DD3F4D"/>
    <w:rPr>
      <w:rFonts w:ascii="Times New Roman" w:eastAsia="Times New Roman" w:hAnsi="Times New Roman" w:cs="Times New Roman"/>
      <w:b/>
      <w:sz w:val="20"/>
      <w:szCs w:val="20"/>
      <w:lang w:eastAsia="ar-SA"/>
    </w:rPr>
  </w:style>
  <w:style w:type="paragraph" w:styleId="BodyText">
    <w:name w:val="Body Text"/>
    <w:basedOn w:val="Normal"/>
    <w:link w:val="BodyTextChar"/>
    <w:semiHidden/>
    <w:unhideWhenUsed/>
    <w:rsid w:val="00DD3F4D"/>
    <w:pPr>
      <w:suppressAutoHyphens/>
      <w:spacing w:after="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DD3F4D"/>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DD3F4D"/>
    <w:pPr>
      <w:keepNext/>
      <w:numPr>
        <w:ilvl w:val="1"/>
        <w:numId w:val="1"/>
      </w:numPr>
      <w:suppressAutoHyphens/>
      <w:spacing w:after="0" w:line="240" w:lineRule="auto"/>
      <w:outlineLvl w:val="1"/>
    </w:pPr>
    <w:rPr>
      <w:rFonts w:ascii="Times New Roman" w:eastAsia="Times New Roman" w:hAnsi="Times New Roman"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4D"/>
    <w:pPr>
      <w:ind w:left="720"/>
      <w:contextualSpacing/>
    </w:pPr>
  </w:style>
  <w:style w:type="character" w:customStyle="1" w:styleId="Heading2Char">
    <w:name w:val="Heading 2 Char"/>
    <w:basedOn w:val="DefaultParagraphFont"/>
    <w:link w:val="Heading2"/>
    <w:semiHidden/>
    <w:rsid w:val="00DD3F4D"/>
    <w:rPr>
      <w:rFonts w:ascii="Times New Roman" w:eastAsia="Times New Roman" w:hAnsi="Times New Roman" w:cs="Times New Roman"/>
      <w:b/>
      <w:sz w:val="20"/>
      <w:szCs w:val="20"/>
      <w:lang w:eastAsia="ar-SA"/>
    </w:rPr>
  </w:style>
  <w:style w:type="paragraph" w:styleId="BodyText">
    <w:name w:val="Body Text"/>
    <w:basedOn w:val="Normal"/>
    <w:link w:val="BodyTextChar"/>
    <w:semiHidden/>
    <w:unhideWhenUsed/>
    <w:rsid w:val="00DD3F4D"/>
    <w:pPr>
      <w:suppressAutoHyphens/>
      <w:spacing w:after="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DD3F4D"/>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2278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Weimer</dc:creator>
  <cp:lastModifiedBy>lweimer</cp:lastModifiedBy>
  <cp:revision>2</cp:revision>
  <dcterms:created xsi:type="dcterms:W3CDTF">2014-02-06T12:09:00Z</dcterms:created>
  <dcterms:modified xsi:type="dcterms:W3CDTF">2014-09-11T11:08:00Z</dcterms:modified>
</cp:coreProperties>
</file>